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9"/>
        <w:spacing w:lineRule="auto" w:line="300"/>
        <w:jc w:val="left"/>
        <w:rPr>
          <w:rStyle w:val="style4111"/>
          <w:rFonts w:eastAsia="Batang"/>
          <w:sz w:val="32"/>
          <w:szCs w:val="32"/>
          <w:lang w:val="en-IN"/>
        </w:rPr>
      </w:pPr>
      <w:r>
        <w:rPr>
          <w:rStyle w:val="style4111"/>
          <w:rFonts w:eastAsia="Batang"/>
          <w:sz w:val="24"/>
          <w:szCs w:val="24"/>
          <w:lang w:val="en-IN"/>
        </w:rPr>
        <w:t xml:space="preserve">  </w:t>
      </w:r>
      <w:r>
        <w:rPr>
          <w:rStyle w:val="style4111"/>
          <w:rFonts w:eastAsia="Batang"/>
          <w:sz w:val="32"/>
          <w:szCs w:val="32"/>
          <w:lang w:val="en-IN"/>
        </w:rPr>
        <w:t xml:space="preserve">        </w:t>
      </w:r>
      <w:r>
        <w:rPr>
          <w:rStyle w:val="style4111"/>
          <w:rFonts w:eastAsia="Batang"/>
          <w:sz w:val="32"/>
          <w:szCs w:val="32"/>
          <w:lang w:val="en-US"/>
        </w:rPr>
        <w:t>VEERENDRA</w:t>
      </w:r>
      <w:r>
        <w:rPr>
          <w:rStyle w:val="style4111"/>
          <w:rFonts w:eastAsia="Batang"/>
          <w:sz w:val="32"/>
          <w:szCs w:val="32"/>
        </w:rPr>
        <w:t xml:space="preserve"> KUMAR JAISWAL</w:t>
      </w:r>
    </w:p>
    <w:p>
      <w:pPr>
        <w:pStyle w:val="style4099"/>
        <w:spacing w:lineRule="auto" w:line="276"/>
        <w:jc w:val="left"/>
        <w:rPr>
          <w:rStyle w:val="style4109"/>
          <w:rFonts w:eastAsia="Batang"/>
          <w:sz w:val="24"/>
          <w:szCs w:val="24"/>
          <w:lang w:val="en-US"/>
        </w:rPr>
      </w:pPr>
      <w:r>
        <w:rPr>
          <w:rStyle w:val="style4109"/>
          <w:rFonts w:eastAsia="Batang"/>
          <w:sz w:val="24"/>
          <w:szCs w:val="24"/>
          <w:lang w:val="en-US"/>
        </w:rPr>
        <w:t xml:space="preserve">           </w:t>
      </w:r>
      <w:r>
        <w:rPr>
          <w:rStyle w:val="style4109"/>
          <w:rFonts w:eastAsia="Batang"/>
          <w:sz w:val="24"/>
          <w:szCs w:val="24"/>
          <w:lang w:val="en-IN"/>
        </w:rPr>
        <w:t xml:space="preserve">  Add. </w:t>
      </w:r>
      <w:r>
        <w:rPr>
          <w:rStyle w:val="style4109"/>
          <w:rFonts w:eastAsia="Batang"/>
          <w:sz w:val="24"/>
          <w:szCs w:val="24"/>
          <w:lang w:val="en-US"/>
        </w:rPr>
        <w:t xml:space="preserve"> </w:t>
      </w:r>
      <w:r>
        <w:rPr>
          <w:rStyle w:val="style4109"/>
          <w:rFonts w:eastAsia="Batang"/>
          <w:sz w:val="24"/>
          <w:szCs w:val="24"/>
          <w:lang w:val="en-IN"/>
        </w:rPr>
        <w:t xml:space="preserve">:- 79 Koylari, Post-KuteswarMinse, </w:t>
      </w: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5314442</wp:posOffset>
            </wp:positionH>
            <wp:positionV relativeFrom="page">
              <wp:posOffset>804926</wp:posOffset>
            </wp:positionV>
            <wp:extent cx="1289685" cy="1321053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89685" cy="1321053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4099"/>
        <w:spacing w:lineRule="auto" w:line="276"/>
        <w:jc w:val="left"/>
        <w:rPr>
          <w:rStyle w:val="style4109"/>
          <w:rFonts w:eastAsia="Batang"/>
          <w:sz w:val="24"/>
          <w:szCs w:val="24"/>
          <w:lang w:val="en-IN"/>
        </w:rPr>
      </w:pPr>
      <w:r>
        <w:rPr>
          <w:rStyle w:val="style4109"/>
          <w:rFonts w:eastAsia="Batang"/>
          <w:sz w:val="24"/>
          <w:szCs w:val="24"/>
          <w:lang w:val="en-US"/>
        </w:rPr>
        <w:t xml:space="preserve">                          </w:t>
      </w:r>
      <w:r>
        <w:rPr>
          <w:rStyle w:val="style4109"/>
          <w:rFonts w:eastAsia="Batang"/>
          <w:sz w:val="24"/>
          <w:szCs w:val="24"/>
          <w:lang w:val="en-IN"/>
        </w:rPr>
        <w:t xml:space="preserve">Satna M.P. </w:t>
      </w:r>
      <w:r>
        <w:rPr>
          <w:rStyle w:val="style4109"/>
          <w:rFonts w:eastAsia="Batang"/>
          <w:sz w:val="24"/>
          <w:szCs w:val="24"/>
          <w:lang w:val="en-US"/>
        </w:rPr>
        <w:t>(</w:t>
      </w:r>
      <w:r>
        <w:rPr>
          <w:rStyle w:val="style4109"/>
          <w:rFonts w:eastAsia="Batang"/>
          <w:sz w:val="24"/>
          <w:szCs w:val="24"/>
          <w:lang w:val="en-IN"/>
        </w:rPr>
        <w:t>485747</w:t>
      </w:r>
      <w:r>
        <w:rPr>
          <w:rStyle w:val="style4109"/>
          <w:rFonts w:eastAsia="Batang"/>
          <w:sz w:val="24"/>
          <w:szCs w:val="24"/>
          <w:lang w:val="en-US"/>
        </w:rPr>
        <w:t>)</w:t>
      </w:r>
    </w:p>
    <w:p>
      <w:pPr>
        <w:pStyle w:val="style4099"/>
        <w:spacing w:lineRule="auto" w:line="276"/>
        <w:jc w:val="left"/>
        <w:rPr>
          <w:rStyle w:val="style4109"/>
          <w:rFonts w:eastAsia="Batang"/>
          <w:sz w:val="24"/>
          <w:szCs w:val="24"/>
          <w:lang w:val="en-IN"/>
        </w:rPr>
      </w:pPr>
      <w:r>
        <w:rPr>
          <w:rStyle w:val="style4109"/>
          <w:rFonts w:eastAsia="Batang"/>
          <w:sz w:val="24"/>
          <w:szCs w:val="24"/>
          <w:lang w:val="en-IN"/>
        </w:rPr>
        <w:t xml:space="preserve">             Email:- veerendrajaiswal910@gmail.com</w:t>
      </w:r>
      <w:r>
        <w:rPr>
          <w:rStyle w:val="style4109"/>
          <w:rFonts w:eastAsia="Batang"/>
          <w:sz w:val="24"/>
          <w:szCs w:val="24"/>
        </w:rPr>
        <w:t xml:space="preserve">  </w:t>
      </w:r>
    </w:p>
    <w:p>
      <w:pPr>
        <w:pStyle w:val="style4099"/>
        <w:spacing w:lineRule="auto" w:line="360"/>
        <w:jc w:val="left"/>
        <w:rPr>
          <w:rStyle w:val="style4109"/>
          <w:rFonts w:eastAsia="Batang"/>
          <w:sz w:val="24"/>
          <w:szCs w:val="24"/>
          <w:lang w:val="en-IN"/>
        </w:rPr>
      </w:pPr>
      <w:r>
        <w:rPr>
          <w:rStyle w:val="style4109"/>
          <w:rFonts w:eastAsia="Batang"/>
          <w:sz w:val="24"/>
          <w:szCs w:val="24"/>
          <w:lang w:val="en-IN"/>
        </w:rPr>
        <w:t xml:space="preserve">             Contact No:- +91-9300138918</w:t>
      </w:r>
    </w:p>
    <w:p>
      <w:pPr>
        <w:pStyle w:val="style4099"/>
        <w:spacing w:lineRule="auto" w:line="360"/>
        <w:jc w:val="center"/>
        <w:rPr>
          <w:rStyle w:val="style4112"/>
          <w:rFonts w:eastAsia="Batang"/>
          <w:b w:val="false"/>
          <w:sz w:val="24"/>
          <w:szCs w:val="24"/>
        </w:rPr>
      </w:pPr>
      <w:r>
        <w:rPr>
          <w:rStyle w:val="style4109"/>
          <w:rFonts w:eastAsia="Batang"/>
          <w:sz w:val="24"/>
          <w:szCs w:val="24"/>
        </w:rPr>
        <w:t xml:space="preserve">                                                                </w:t>
      </w:r>
    </w:p>
    <w:p>
      <w:pPr>
        <w:pStyle w:val="style4100"/>
        <w:pBdr>
          <w:left w:val="single" w:sz="4" w:space="4" w:color="auto"/>
          <w:right w:val="single" w:sz="4" w:space="4" w:color="auto"/>
          <w:top w:val="single" w:sz="4" w:space="0" w:color="auto"/>
          <w:bottom w:val="single" w:sz="4" w:space="1" w:color="auto"/>
          <w:bar w:val="single" w:sz="4" w:space="0" w:color="auto"/>
          <w:between w:val="single" w:sz="4" w:space="0" w:color="auto"/>
        </w:pBdr>
        <w:shd w:val="clear" w:color="auto" w:fill="eaf1dd"/>
        <w:tabs>
          <w:tab w:val="right" w:leader="none" w:pos="8748"/>
        </w:tabs>
        <w:spacing w:after="240" w:lineRule="auto" w:line="240"/>
        <w:jc w:val="both"/>
        <w:rPr>
          <w:b/>
          <w:sz w:val="24"/>
          <w:szCs w:val="24"/>
        </w:rPr>
      </w:pPr>
      <w:r>
        <w:rPr>
          <w:rStyle w:val="style4112"/>
          <w:rFonts w:eastAsia="Batang"/>
          <w:sz w:val="24"/>
          <w:szCs w:val="24"/>
        </w:rPr>
        <w:t>CAREER OBJECTIVE</w:t>
      </w:r>
      <w:r>
        <w:rPr>
          <w:rStyle w:val="style4112"/>
          <w:rFonts w:eastAsia="Batang"/>
          <w:sz w:val="24"/>
          <w:szCs w:val="24"/>
        </w:rPr>
        <w:tab/>
      </w:r>
    </w:p>
    <w:p>
      <w:pPr>
        <w:pStyle w:val="style4099"/>
        <w:numPr>
          <w:ilvl w:val="0"/>
          <w:numId w:val="19"/>
        </w:numPr>
        <w:spacing w:after="240" w:lineRule="auto" w:line="27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To work with complete dedication and ensure optimal utilization of company resource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with my skills to achieve organisational goals.</w:t>
      </w:r>
    </w:p>
    <w:p>
      <w:pPr>
        <w:pStyle w:val="style1"/>
        <w:numPr>
          <w:ilvl w:val="0"/>
          <w:numId w:val="0"/>
        </w:numPr>
        <w:pBdr>
          <w:left w:val="single" w:sz="4" w:space="0" w:color="c0c0c0"/>
          <w:right w:val="single" w:sz="4" w:space="1" w:color="c0c0c0"/>
          <w:top w:val="single" w:sz="4" w:space="0" w:color="c0c0c0"/>
          <w:bottom w:val="single" w:sz="4" w:space="0" w:color="c0c0c0"/>
        </w:pBdr>
        <w:shd w:val="clear" w:color="auto" w:fill="eaf1dd"/>
        <w:spacing w:after="120" w:lineRule="auto" w:line="240"/>
        <w:ind w:right="-331"/>
        <w:rPr>
          <w:rFonts w:ascii="Times New Roman" w:cs="Times New Roman" w:hAnsi="Times New Roman"/>
          <w:caps/>
          <w:smallCaps w:val="false"/>
          <w:sz w:val="24"/>
          <w:szCs w:val="24"/>
        </w:rPr>
      </w:pPr>
      <w:r>
        <w:rPr>
          <w:rFonts w:ascii="Times New Roman" w:cs="Times New Roman" w:hAnsi="Times New Roman"/>
          <w:caps/>
          <w:smallCaps w:val="false"/>
          <w:sz w:val="24"/>
          <w:szCs w:val="24"/>
        </w:rPr>
        <w:t xml:space="preserve">   </w:t>
      </w:r>
      <w:r>
        <w:rPr>
          <w:rFonts w:ascii="Times New Roman" w:cs="Times New Roman" w:hAnsi="Times New Roman"/>
          <w:caps/>
          <w:smallCaps w:val="false"/>
          <w:sz w:val="24"/>
          <w:szCs w:val="24"/>
          <w:lang w:val="en-US"/>
        </w:rPr>
        <w:t>Educational Qualification</w:t>
      </w:r>
    </w:p>
    <w:p>
      <w:pPr>
        <w:pStyle w:val="style4099"/>
        <w:numPr>
          <w:ilvl w:val="0"/>
          <w:numId w:val="19"/>
        </w:numPr>
        <w:spacing w:lineRule="auto" w:line="3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IN"/>
        </w:rPr>
        <w:t>Post Diploma In Tool &amp; Die Manufacturing</w:t>
      </w:r>
    </w:p>
    <w:p>
      <w:pPr>
        <w:pStyle w:val="style4099"/>
        <w:numPr>
          <w:ilvl w:val="0"/>
          <w:numId w:val="0"/>
        </w:numPr>
        <w:spacing w:lineRule="auto" w:line="276"/>
        <w:ind w:left="720" w:firstLine="0"/>
        <w:rPr>
          <w:b w:val="false"/>
          <w:bCs w:val="false"/>
          <w:sz w:val="24"/>
          <w:szCs w:val="24"/>
          <w:u w:val="single"/>
          <w:lang w:val="en-IN"/>
        </w:rPr>
      </w:pPr>
      <w:r>
        <w:rPr>
          <w:b w:val="false"/>
          <w:bCs w:val="false"/>
          <w:sz w:val="24"/>
          <w:szCs w:val="24"/>
          <w:lang w:val="en-IN"/>
        </w:rPr>
        <w:t xml:space="preserve">Indo German Tool </w:t>
      </w:r>
      <w:r>
        <w:rPr>
          <w:b w:val="false"/>
          <w:bCs w:val="false"/>
          <w:sz w:val="24"/>
          <w:szCs w:val="24"/>
          <w:lang w:val="en-US"/>
        </w:rPr>
        <w:t>Roo</w:t>
      </w:r>
      <w:r>
        <w:rPr>
          <w:b w:val="false"/>
          <w:bCs w:val="false"/>
          <w:sz w:val="24"/>
          <w:szCs w:val="24"/>
          <w:lang w:val="en-IN"/>
        </w:rPr>
        <w:t xml:space="preserve">m, Aurangabad </w:t>
      </w:r>
    </w:p>
    <w:p>
      <w:pPr>
        <w:pStyle w:val="style4099"/>
        <w:numPr>
          <w:ilvl w:val="0"/>
          <w:numId w:val="0"/>
        </w:numPr>
        <w:spacing w:lineRule="auto" w:line="360"/>
        <w:ind w:left="720" w:firstLine="0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  <w:lang w:val="en-IN"/>
        </w:rPr>
        <w:t>Period: 2016-2017</w:t>
      </w:r>
      <w:r>
        <w:rPr>
          <w:b/>
          <w:bCs/>
          <w:sz w:val="24"/>
          <w:szCs w:val="24"/>
          <w:u w:val="none"/>
          <w:lang w:val="en-US"/>
        </w:rPr>
        <w:t xml:space="preserve"> (</w:t>
      </w:r>
      <w:r>
        <w:rPr>
          <w:b/>
          <w:bCs/>
          <w:sz w:val="24"/>
          <w:szCs w:val="24"/>
          <w:u w:val="none"/>
          <w:lang w:val="en-IN"/>
        </w:rPr>
        <w:t xml:space="preserve">Percentage </w:t>
      </w:r>
      <w:r>
        <w:rPr>
          <w:b/>
          <w:bCs/>
          <w:sz w:val="24"/>
          <w:szCs w:val="24"/>
          <w:u w:val="none"/>
          <w:lang w:val="en-IN"/>
        </w:rPr>
        <w:t>: 70.75%</w:t>
      </w:r>
      <w:r>
        <w:rPr>
          <w:b w:val="false"/>
          <w:sz w:val="24"/>
          <w:szCs w:val="24"/>
          <w:u w:val="none"/>
          <w:lang w:val="en-US"/>
        </w:rPr>
        <w:t>)</w:t>
      </w:r>
    </w:p>
    <w:p>
      <w:pPr>
        <w:pStyle w:val="style4099"/>
        <w:numPr>
          <w:ilvl w:val="0"/>
          <w:numId w:val="19"/>
        </w:numPr>
        <w:spacing w:lineRule="auto" w:line="3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Bachelor of Engineering- Mechanical</w:t>
      </w:r>
    </w:p>
    <w:p>
      <w:pPr>
        <w:pStyle w:val="style4099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  Shri Ram Group of Institutions, Jabalpur (RGPV ,Bhopal)</w:t>
      </w:r>
    </w:p>
    <w:p>
      <w:pPr>
        <w:pStyle w:val="style4099"/>
        <w:spacing w:after="240" w:lineRule="auto" w:line="18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Period: 2012-2016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(</w:t>
      </w:r>
      <w:r>
        <w:rPr>
          <w:b/>
          <w:bCs/>
          <w:sz w:val="24"/>
          <w:szCs w:val="24"/>
          <w:lang w:val="en-US"/>
        </w:rPr>
        <w:t>CGPA</w:t>
      </w:r>
      <w:r>
        <w:rPr>
          <w:b/>
          <w:bCs/>
          <w:sz w:val="24"/>
          <w:szCs w:val="24"/>
        </w:rPr>
        <w:t>: 7.31</w:t>
      </w:r>
      <w:r>
        <w:rPr>
          <w:b/>
          <w:bCs/>
          <w:sz w:val="24"/>
          <w:szCs w:val="24"/>
          <w:lang w:val="en-US"/>
        </w:rPr>
        <w:t>)</w:t>
      </w:r>
    </w:p>
    <w:p>
      <w:pPr>
        <w:pStyle w:val="style4099"/>
        <w:numPr>
          <w:ilvl w:val="0"/>
          <w:numId w:val="14"/>
        </w:numPr>
        <w:spacing w:after="240" w:lineRule="auto" w:line="18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Higher Secondary Education.</w:t>
      </w:r>
    </w:p>
    <w:p>
      <w:pPr>
        <w:pStyle w:val="style4099"/>
        <w:spacing w:lineRule="auto" w:line="276"/>
        <w:ind w:left="720"/>
        <w:rPr>
          <w:sz w:val="24"/>
          <w:szCs w:val="24"/>
        </w:rPr>
      </w:pPr>
      <w:r>
        <w:rPr>
          <w:sz w:val="24"/>
          <w:szCs w:val="24"/>
        </w:rPr>
        <w:t>Hitkarni H S School, Govindganj, Jabalpur(M.P.)</w:t>
      </w:r>
    </w:p>
    <w:p>
      <w:pPr>
        <w:pStyle w:val="style4099"/>
        <w:spacing w:after="240" w:lineRule="auto" w:line="240"/>
        <w:ind w:left="720"/>
        <w:rPr>
          <w:sz w:val="24"/>
          <w:szCs w:val="24"/>
        </w:rPr>
      </w:pPr>
      <w:r>
        <w:rPr>
          <w:sz w:val="24"/>
          <w:szCs w:val="24"/>
        </w:rPr>
        <w:t>Session: 2011-12</w:t>
      </w:r>
      <w:r>
        <w:rPr>
          <w:b/>
          <w:bCs/>
          <w:sz w:val="24"/>
          <w:szCs w:val="24"/>
          <w:lang w:val="en-US"/>
        </w:rPr>
        <w:t xml:space="preserve"> (</w:t>
      </w:r>
      <w:r>
        <w:rPr>
          <w:b/>
          <w:bCs/>
          <w:sz w:val="24"/>
          <w:szCs w:val="24"/>
        </w:rPr>
        <w:t xml:space="preserve">Percentage </w:t>
      </w:r>
      <w:r>
        <w:rPr>
          <w:b/>
          <w:bCs/>
          <w:sz w:val="24"/>
          <w:szCs w:val="24"/>
        </w:rPr>
        <w:t>: 69.6%</w:t>
      </w:r>
      <w:r>
        <w:rPr>
          <w:b/>
          <w:bCs/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>
      <w:pPr>
        <w:pStyle w:val="style4099"/>
        <w:numPr>
          <w:ilvl w:val="0"/>
          <w:numId w:val="19"/>
        </w:numPr>
        <w:spacing w:lineRule="auto" w: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High School Education </w:t>
      </w:r>
    </w:p>
    <w:p>
      <w:pPr>
        <w:pStyle w:val="style4099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Sukirti</w:t>
      </w:r>
      <w:r>
        <w:rPr>
          <w:sz w:val="24"/>
          <w:szCs w:val="24"/>
        </w:rPr>
        <w:t xml:space="preserve"> H S School, Doli, Katni (M.P.)</w:t>
      </w:r>
    </w:p>
    <w:p>
      <w:pPr>
        <w:pStyle w:val="style4099"/>
        <w:spacing w:after="240" w:lineRule="auto" w:line="276"/>
        <w:ind w:left="720"/>
        <w:rPr>
          <w:sz w:val="24"/>
          <w:szCs w:val="24"/>
        </w:rPr>
      </w:pPr>
      <w:r>
        <w:rPr>
          <w:sz w:val="24"/>
          <w:szCs w:val="24"/>
        </w:rPr>
        <w:t>Session: 2009-2010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(</w:t>
      </w:r>
      <w:r>
        <w:rPr>
          <w:b/>
          <w:bCs/>
          <w:sz w:val="24"/>
          <w:szCs w:val="24"/>
        </w:rPr>
        <w:t xml:space="preserve">Percentage </w:t>
      </w:r>
      <w:r>
        <w:rPr>
          <w:b/>
          <w:bCs/>
          <w:sz w:val="24"/>
          <w:szCs w:val="24"/>
        </w:rPr>
        <w:t>: 73%</w:t>
      </w:r>
      <w:r>
        <w:rPr>
          <w:b/>
          <w:bCs/>
          <w:sz w:val="24"/>
          <w:szCs w:val="24"/>
          <w:lang w:val="en-US"/>
        </w:rPr>
        <w:t>)</w:t>
      </w:r>
    </w:p>
    <w:p>
      <w:pPr>
        <w:pStyle w:val="style1"/>
        <w:pBdr>
          <w:left w:val="single" w:sz="4" w:space="0" w:color="c0c0c0"/>
          <w:right w:val="single" w:sz="4" w:space="1" w:color="c0c0c0"/>
          <w:top w:val="single" w:sz="4" w:space="0" w:color="c0c0c0"/>
          <w:bottom w:val="single" w:sz="4" w:space="0" w:color="c0c0c0"/>
        </w:pBdr>
        <w:shd w:val="clear" w:color="ffffff" w:fill="eaf1dd"/>
        <w:spacing w:after="120"/>
        <w:ind w:left="0" w:right="-331" w:firstLine="0"/>
        <w:rPr/>
      </w:pPr>
      <w:r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>A</w:t>
      </w:r>
      <w:r>
        <w:rPr>
          <w:b/>
          <w:sz w:val="24"/>
          <w:szCs w:val="24"/>
          <w:lang w:val="en-US"/>
        </w:rPr>
        <w:t>CADEMIC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PROJECT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UNDER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DEGREE</w:t>
      </w:r>
    </w:p>
    <w:p>
      <w:pPr>
        <w:pStyle w:val="style179"/>
        <w:tabs>
          <w:tab w:val="left" w:leader="none" w:pos="2860"/>
        </w:tabs>
        <w:spacing w:after="0" w:lineRule="auto" w:line="240"/>
        <w:ind w:left="720" w:firstLine="0"/>
        <w:rPr/>
      </w:pPr>
      <w:r>
        <w:rPr>
          <w:b w:val="false"/>
          <w:sz w:val="24"/>
          <w:szCs w:val="24"/>
          <w:lang w:val="en-US"/>
        </w:rPr>
        <w:t xml:space="preserve"> </w:t>
      </w:r>
      <w:r>
        <w:rPr>
          <w:b w:val="false"/>
          <w:sz w:val="24"/>
          <w:szCs w:val="24"/>
          <w:lang w:val="en-US"/>
        </w:rPr>
        <w:t>Project</w:t>
      </w:r>
      <w:r>
        <w:rPr>
          <w:b w:val="false"/>
          <w:sz w:val="24"/>
          <w:szCs w:val="24"/>
          <w:lang w:val="en-US"/>
        </w:rPr>
        <w:t xml:space="preserve"> </w:t>
      </w:r>
      <w:r>
        <w:rPr>
          <w:b w:val="false"/>
          <w:sz w:val="24"/>
          <w:szCs w:val="24"/>
          <w:lang w:val="en-US"/>
        </w:rPr>
        <w:t>Title</w:t>
      </w:r>
      <w:r>
        <w:rPr>
          <w:b w:val="false"/>
          <w:sz w:val="24"/>
          <w:szCs w:val="24"/>
          <w:lang w:val="en-US"/>
        </w:rPr>
        <w:t xml:space="preserve"> </w:t>
      </w:r>
      <w:r>
        <w:rPr>
          <w:b w:val="false"/>
          <w:sz w:val="24"/>
          <w:szCs w:val="24"/>
          <w:lang w:val="en-US"/>
        </w:rPr>
        <w:t>:-</w:t>
      </w:r>
      <w:r>
        <w:rPr>
          <w:b w:val="false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Automatic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Metal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Grinding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Machine</w:t>
      </w:r>
    </w:p>
    <w:p>
      <w:pPr>
        <w:pStyle w:val="style4099"/>
        <w:spacing w:lineRule="auto" w:line="180"/>
        <w:rPr>
          <w:sz w:val="24"/>
          <w:szCs w:val="24"/>
        </w:rPr>
      </w:pPr>
      <w:r>
        <w:rPr>
          <w:b w:val="false"/>
          <w:sz w:val="24"/>
          <w:szCs w:val="24"/>
          <w:lang w:val="en-US"/>
        </w:rPr>
        <w:t xml:space="preserve">          </w:t>
      </w:r>
      <w:r>
        <w:rPr>
          <w:b w:val="false"/>
          <w:sz w:val="24"/>
          <w:szCs w:val="24"/>
          <w:lang w:val="en-US"/>
        </w:rPr>
        <w:t xml:space="preserve"> </w:t>
      </w:r>
      <w:r>
        <w:rPr>
          <w:b w:val="false"/>
          <w:sz w:val="24"/>
          <w:szCs w:val="24"/>
          <w:lang w:val="en-US"/>
        </w:rPr>
        <w:t xml:space="preserve">  </w:t>
      </w:r>
      <w:r>
        <w:rPr>
          <w:b w:val="false"/>
          <w:sz w:val="24"/>
          <w:szCs w:val="24"/>
          <w:lang w:val="en-US"/>
        </w:rPr>
        <w:t>Subject</w:t>
      </w:r>
      <w:r>
        <w:rPr>
          <w:b w:val="false"/>
          <w:sz w:val="24"/>
          <w:szCs w:val="24"/>
          <w:lang w:val="en-US"/>
        </w:rPr>
        <w:t>.</w:t>
      </w:r>
      <w:r>
        <w:rPr>
          <w:b w:val="false"/>
          <w:sz w:val="24"/>
          <w:szCs w:val="24"/>
          <w:lang w:val="en-US"/>
        </w:rPr>
        <w:t xml:space="preserve">       </w:t>
      </w:r>
      <w:r>
        <w:rPr>
          <w:b w:val="false"/>
          <w:sz w:val="24"/>
          <w:szCs w:val="24"/>
          <w:lang w:val="en-US"/>
        </w:rPr>
        <w:t xml:space="preserve"> </w:t>
      </w:r>
      <w:r>
        <w:rPr>
          <w:b w:val="false"/>
          <w:sz w:val="24"/>
          <w:szCs w:val="24"/>
          <w:lang w:val="en-US"/>
        </w:rPr>
        <w:t>:-</w:t>
      </w:r>
      <w:r>
        <w:rPr>
          <w:b w:val="false"/>
          <w:sz w:val="24"/>
          <w:szCs w:val="24"/>
          <w:lang w:val="en-US"/>
        </w:rPr>
        <w:t xml:space="preserve"> </w:t>
      </w:r>
      <w:r>
        <w:rPr>
          <w:b w:val="false"/>
          <w:sz w:val="24"/>
          <w:szCs w:val="24"/>
          <w:lang w:val="en-US"/>
        </w:rPr>
        <w:t xml:space="preserve"> </w:t>
      </w:r>
      <w:r>
        <w:rPr>
          <w:b w:val="false"/>
          <w:sz w:val="24"/>
          <w:szCs w:val="24"/>
          <w:lang w:val="en-US"/>
        </w:rPr>
        <w:t xml:space="preserve"> </w:t>
      </w:r>
      <w:r>
        <w:rPr>
          <w:b w:val="false"/>
          <w:sz w:val="24"/>
          <w:szCs w:val="24"/>
          <w:lang w:val="en-US"/>
        </w:rPr>
        <w:t>Mechanical</w:t>
      </w:r>
      <w:r>
        <w:rPr>
          <w:b w:val="false"/>
          <w:sz w:val="24"/>
          <w:szCs w:val="24"/>
          <w:lang w:val="en-US"/>
        </w:rPr>
        <w:t xml:space="preserve"> </w:t>
      </w:r>
      <w:r>
        <w:rPr>
          <w:b w:val="false"/>
          <w:sz w:val="24"/>
          <w:szCs w:val="24"/>
          <w:lang w:val="en-US"/>
        </w:rPr>
        <w:t>based</w:t>
      </w:r>
    </w:p>
    <w:p>
      <w:pPr>
        <w:pStyle w:val="style1"/>
        <w:numPr>
          <w:ilvl w:val="0"/>
          <w:numId w:val="0"/>
        </w:numPr>
        <w:pBdr>
          <w:left w:val="single" w:sz="4" w:space="0" w:color="c0c0c0"/>
          <w:right w:val="single" w:sz="4" w:space="1" w:color="c0c0c0"/>
          <w:top w:val="single" w:sz="4" w:space="0" w:color="c0c0c0"/>
          <w:bottom w:val="single" w:sz="4" w:space="0" w:color="c0c0c0"/>
        </w:pBdr>
        <w:shd w:val="clear" w:color="auto" w:fill="eaf1dd"/>
        <w:spacing w:after="120"/>
        <w:ind w:right="-33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PROFESSIONAL  TRAININGS</w:t>
      </w:r>
    </w:p>
    <w:p>
      <w:pPr>
        <w:pStyle w:val="style4099"/>
        <w:numPr>
          <w:ilvl w:val="0"/>
          <w:numId w:val="19"/>
        </w:numPr>
        <w:spacing w:lineRule="auto" w: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IN"/>
        </w:rPr>
        <w:t>Training of 8 months from Indo German Tool Room, Aurangabad</w:t>
      </w:r>
    </w:p>
    <w:p>
      <w:pPr>
        <w:pStyle w:val="style4099"/>
        <w:numPr>
          <w:ilvl w:val="0"/>
          <w:numId w:val="0"/>
        </w:numPr>
        <w:spacing w:lineRule="auto" w:line="276"/>
        <w:ind w:left="720" w:firstLine="0"/>
        <w:rPr>
          <w:b/>
          <w:bCs/>
          <w:sz w:val="24"/>
          <w:szCs w:val="24"/>
          <w:lang w:val="en-IN"/>
        </w:rPr>
      </w:pPr>
      <w:r>
        <w:rPr>
          <w:b/>
          <w:bCs/>
          <w:sz w:val="24"/>
          <w:szCs w:val="24"/>
          <w:lang w:val="en-IN"/>
        </w:rPr>
        <w:t>Focus Areas:</w:t>
      </w:r>
    </w:p>
    <w:p>
      <w:pPr>
        <w:pStyle w:val="style4099"/>
        <w:numPr>
          <w:ilvl w:val="0"/>
          <w:numId w:val="1"/>
        </w:numPr>
        <w:spacing w:lineRule="auto" w:line="27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Assembly</w:t>
      </w:r>
      <w:r>
        <w:rPr>
          <w:b/>
          <w:bCs/>
          <w:sz w:val="24"/>
          <w:szCs w:val="24"/>
          <w:lang w:val="en-IN"/>
        </w:rPr>
        <w:t xml:space="preserve"> Department</w:t>
      </w:r>
    </w:p>
    <w:p>
      <w:pPr>
        <w:pStyle w:val="style4099"/>
        <w:numPr>
          <w:ilvl w:val="0"/>
          <w:numId w:val="9"/>
        </w:numPr>
        <w:spacing w:lineRule="auto" w:line="276"/>
        <w:rPr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  <w:lang w:val="en-IN"/>
        </w:rPr>
        <w:t>Press Tool Assembly</w:t>
      </w:r>
    </w:p>
    <w:p>
      <w:pPr>
        <w:pStyle w:val="style4099"/>
        <w:numPr>
          <w:ilvl w:val="0"/>
          <w:numId w:val="9"/>
        </w:numPr>
        <w:spacing w:lineRule="auto" w:line="276"/>
        <w:rPr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  <w:lang w:val="en-IN"/>
        </w:rPr>
        <w:t>Die Casting Assembly</w:t>
      </w:r>
    </w:p>
    <w:p>
      <w:pPr>
        <w:pStyle w:val="style4099"/>
        <w:numPr>
          <w:ilvl w:val="0"/>
          <w:numId w:val="15"/>
        </w:numPr>
        <w:spacing w:lineRule="auto" w:line="276"/>
        <w:rPr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  <w:lang w:val="en-IN"/>
        </w:rPr>
        <w:t>Mould Tool Assembly</w:t>
      </w:r>
    </w:p>
    <w:p>
      <w:pPr>
        <w:pStyle w:val="style4099"/>
        <w:numPr>
          <w:ilvl w:val="0"/>
          <w:numId w:val="8"/>
        </w:numPr>
        <w:spacing w:lineRule="auto" w:line="36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P</w:t>
      </w:r>
      <w:r>
        <w:rPr>
          <w:b/>
          <w:bCs/>
          <w:sz w:val="24"/>
          <w:szCs w:val="24"/>
          <w:lang w:val="en-US"/>
        </w:rPr>
        <w:t>recision</w:t>
      </w:r>
      <w:r>
        <w:rPr>
          <w:b/>
          <w:bCs/>
          <w:sz w:val="24"/>
          <w:szCs w:val="24"/>
          <w:lang w:val="en-IN"/>
        </w:rPr>
        <w:t xml:space="preserve"> Department</w:t>
      </w:r>
    </w:p>
    <w:p>
      <w:pPr>
        <w:pStyle w:val="style4099"/>
        <w:numPr>
          <w:ilvl w:val="0"/>
          <w:numId w:val="5"/>
        </w:numPr>
        <w:spacing w:lineRule="auto" w:line="276"/>
        <w:jc w:val="left"/>
        <w:rPr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  <w:lang w:val="en-IN"/>
        </w:rPr>
        <w:t>CNC Milling</w:t>
      </w:r>
    </w:p>
    <w:p>
      <w:pPr>
        <w:pStyle w:val="style4099"/>
        <w:numPr>
          <w:ilvl w:val="0"/>
          <w:numId w:val="5"/>
        </w:numPr>
        <w:spacing w:lineRule="auto" w:line="276"/>
        <w:jc w:val="left"/>
        <w:rPr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  <w:lang w:val="en-IN"/>
        </w:rPr>
        <w:t>CNC Lath</w:t>
      </w:r>
    </w:p>
    <w:p>
      <w:pPr>
        <w:pStyle w:val="style4099"/>
        <w:numPr>
          <w:ilvl w:val="0"/>
          <w:numId w:val="5"/>
        </w:numPr>
        <w:spacing w:lineRule="auto" w:line="276"/>
        <w:jc w:val="left"/>
        <w:rPr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  <w:lang w:val="en-IN"/>
        </w:rPr>
        <w:t>CNC WireCut</w:t>
      </w:r>
    </w:p>
    <w:p>
      <w:pPr>
        <w:pStyle w:val="style4099"/>
        <w:numPr>
          <w:ilvl w:val="0"/>
          <w:numId w:val="5"/>
        </w:numPr>
        <w:spacing w:lineRule="auto" w:line="276"/>
        <w:jc w:val="left"/>
        <w:rPr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  <w:lang w:val="en-IN"/>
        </w:rPr>
        <w:t>CNC EDM</w:t>
      </w:r>
    </w:p>
    <w:p>
      <w:pPr>
        <w:pStyle w:val="style4099"/>
        <w:numPr>
          <w:ilvl w:val="0"/>
          <w:numId w:val="11"/>
        </w:numPr>
        <w:spacing w:lineRule="auto" w:line="36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C</w:t>
      </w:r>
      <w:r>
        <w:rPr>
          <w:b/>
          <w:bCs/>
          <w:sz w:val="24"/>
          <w:szCs w:val="24"/>
          <w:lang w:val="en-US"/>
        </w:rPr>
        <w:t>AD</w:t>
      </w:r>
      <w:r>
        <w:rPr>
          <w:b/>
          <w:bCs/>
          <w:sz w:val="24"/>
          <w:szCs w:val="24"/>
          <w:lang w:val="en-IN"/>
        </w:rPr>
        <w:t xml:space="preserve">/CAM Software Training From </w:t>
      </w:r>
      <w:r>
        <w:rPr>
          <w:b/>
          <w:bCs/>
          <w:sz w:val="24"/>
          <w:szCs w:val="24"/>
          <w:lang w:val="en-US"/>
        </w:rPr>
        <w:t>IGTR</w:t>
      </w:r>
      <w:r>
        <w:rPr>
          <w:b/>
          <w:bCs/>
          <w:sz w:val="24"/>
          <w:szCs w:val="24"/>
          <w:lang w:val="en-IN"/>
        </w:rPr>
        <w:t>, Aurangabad</w:t>
      </w:r>
    </w:p>
    <w:p>
      <w:pPr>
        <w:pStyle w:val="style4099"/>
        <w:numPr>
          <w:ilvl w:val="0"/>
          <w:numId w:val="16"/>
        </w:numPr>
        <w:spacing w:lineRule="auto" w:line="276"/>
        <w:jc w:val="both"/>
        <w:rPr>
          <w:b w:val="false"/>
          <w:bCs w:val="false"/>
          <w:caps/>
          <w:smallCap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/>
        </w:rPr>
        <w:t>AutoCad</w:t>
      </w:r>
    </w:p>
    <w:p>
      <w:pPr>
        <w:pStyle w:val="style4099"/>
        <w:numPr>
          <w:ilvl w:val="0"/>
          <w:numId w:val="16"/>
        </w:numPr>
        <w:spacing w:lineRule="auto" w:line="276"/>
        <w:jc w:val="both"/>
        <w:rPr>
          <w:b/>
          <w:bCs/>
          <w:caps/>
          <w:smallCaps w:val="false"/>
          <w:sz w:val="24"/>
          <w:szCs w:val="24"/>
        </w:rPr>
      </w:pPr>
      <w:r>
        <w:rPr>
          <w:b w:val="false"/>
          <w:bCs w:val="false"/>
          <w:caps/>
          <w:smallCaps w:val="false"/>
          <w:sz w:val="24"/>
          <w:szCs w:val="24"/>
          <w:lang w:val="en-US"/>
        </w:rPr>
        <w:t>Master</w:t>
      </w:r>
      <w:r>
        <w:rPr>
          <w:b w:val="false"/>
          <w:bCs w:val="false"/>
          <w:caps/>
          <w:smallCaps w:val="false"/>
          <w:sz w:val="24"/>
          <w:szCs w:val="24"/>
          <w:lang w:val="en-US"/>
        </w:rPr>
        <w:t xml:space="preserve"> CAM</w:t>
      </w:r>
    </w:p>
    <w:p>
      <w:pPr>
        <w:pStyle w:val="style4099"/>
        <w:numPr>
          <w:ilvl w:val="0"/>
          <w:numId w:val="16"/>
        </w:numPr>
        <w:spacing w:lineRule="auto" w:line="360"/>
        <w:jc w:val="both"/>
        <w:rPr>
          <w:b/>
          <w:bCs/>
          <w:caps/>
          <w:smallCaps w:val="false"/>
          <w:sz w:val="24"/>
          <w:szCs w:val="24"/>
        </w:rPr>
      </w:pPr>
      <w:r>
        <w:rPr>
          <w:b w:val="false"/>
          <w:bCs w:val="false"/>
          <w:caps/>
          <w:smallCaps w:val="false"/>
          <w:sz w:val="24"/>
          <w:szCs w:val="24"/>
          <w:lang w:val="en-US"/>
        </w:rPr>
        <w:t>D</w:t>
      </w:r>
      <w:r>
        <w:rPr>
          <w:b w:val="false"/>
          <w:bCs w:val="false"/>
          <w:caps/>
          <w:smallCaps w:val="false"/>
          <w:sz w:val="24"/>
          <w:szCs w:val="24"/>
          <w:lang w:val="en-US"/>
        </w:rPr>
        <w:t>elcam</w:t>
      </w:r>
      <w:r>
        <w:rPr>
          <w:b/>
          <w:bCs/>
          <w:caps/>
          <w:smallCaps w:val="false"/>
          <w:sz w:val="24"/>
          <w:szCs w:val="24"/>
          <w:lang w:val="en-US"/>
        </w:rPr>
        <w:t xml:space="preserve">      </w:t>
      </w:r>
    </w:p>
    <w:p>
      <w:pPr>
        <w:pStyle w:val="style4099"/>
        <w:numPr>
          <w:ilvl w:val="0"/>
          <w:numId w:val="19"/>
        </w:numPr>
        <w:spacing w:lineRule="auto" w: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Training of 15Days from Vehicle Factory Jabalpur (M.P.)</w:t>
      </w:r>
    </w:p>
    <w:p>
      <w:pPr>
        <w:pStyle w:val="style4099"/>
        <w:spacing w:lineRule="auto" w:line="276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Focus Areas:</w:t>
      </w:r>
    </w:p>
    <w:p>
      <w:pPr>
        <w:pStyle w:val="style4099"/>
        <w:numPr>
          <w:ilvl w:val="0"/>
          <w:numId w:val="0"/>
        </w:numPr>
        <w:spacing w:lineRule="auto" w:line="276"/>
        <w:ind w:left="108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 xml:space="preserve">  </w:t>
      </w:r>
      <w:r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 xml:space="preserve">        </w:t>
      </w:r>
      <w:r>
        <w:rPr>
          <w:bCs/>
          <w:sz w:val="24"/>
          <w:szCs w:val="24"/>
          <w:lang w:val="en-US"/>
        </w:rPr>
        <w:t>Gear</w:t>
      </w:r>
      <w:r>
        <w:rPr>
          <w:bCs/>
          <w:sz w:val="24"/>
          <w:szCs w:val="24"/>
        </w:rPr>
        <w:t xml:space="preserve"> Hobbing.</w:t>
      </w:r>
    </w:p>
    <w:p>
      <w:pPr>
        <w:pStyle w:val="style4099"/>
        <w:numPr>
          <w:ilvl w:val="0"/>
          <w:numId w:val="0"/>
        </w:numPr>
        <w:spacing w:lineRule="auto" w:line="276"/>
        <w:ind w:left="1080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 xml:space="preserve">           </w:t>
      </w:r>
      <w:r>
        <w:rPr>
          <w:bCs/>
          <w:sz w:val="24"/>
          <w:szCs w:val="24"/>
        </w:rPr>
        <w:t>Vehicle Assembly.</w:t>
      </w:r>
    </w:p>
    <w:p>
      <w:pPr>
        <w:pStyle w:val="style4099"/>
        <w:numPr>
          <w:ilvl w:val="0"/>
          <w:numId w:val="0"/>
        </w:numPr>
        <w:spacing w:lineRule="auto" w:line="240"/>
        <w:ind w:left="1080"/>
        <w:rPr>
          <w:b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  <w:lang w:val="en-US"/>
        </w:rPr>
        <w:t xml:space="preserve">           </w:t>
      </w:r>
      <w:r>
        <w:rPr>
          <w:bCs/>
          <w:sz w:val="24"/>
          <w:szCs w:val="24"/>
          <w:highlight w:val="none"/>
          <w:lang w:val="en-US"/>
        </w:rPr>
        <w:t>Heat Treatment</w:t>
      </w:r>
    </w:p>
    <w:p>
      <w:pPr>
        <w:pStyle w:val="style1"/>
        <w:numPr>
          <w:ilvl w:val="0"/>
          <w:numId w:val="0"/>
        </w:numPr>
        <w:pBdr>
          <w:left w:val="single" w:sz="4" w:space="0" w:color="c0c0c0"/>
          <w:right w:val="single" w:sz="4" w:space="1" w:color="c0c0c0"/>
          <w:top w:val="single" w:sz="4" w:space="0" w:color="c0c0c0"/>
          <w:bottom w:val="single" w:sz="4" w:space="0" w:color="c0c0c0"/>
        </w:pBdr>
        <w:shd w:val="clear" w:color="auto" w:fill="eaf1dd"/>
        <w:spacing w:after="120"/>
        <w:ind w:right="-331"/>
        <w:rPr>
          <w:rFonts w:ascii="Times New Roman" w:cs="Times New Roman" w:hAnsi="Times New Roman"/>
          <w:sz w:val="24"/>
          <w:szCs w:val="24"/>
          <w:highlight w:val="none"/>
        </w:rPr>
      </w:pPr>
      <w:r>
        <w:rPr>
          <w:rFonts w:ascii="Times New Roman" w:cs="Times New Roman" w:hAnsi="Times New Roman"/>
          <w:sz w:val="24"/>
          <w:szCs w:val="24"/>
          <w:highlight w:val="none"/>
        </w:rPr>
        <w:t xml:space="preserve">  TECHNICAL SKILLS</w:t>
      </w:r>
    </w:p>
    <w:p>
      <w:pPr>
        <w:pStyle w:val="style4099"/>
        <w:numPr>
          <w:ilvl w:val="0"/>
          <w:numId w:val="0"/>
        </w:numPr>
        <w:spacing w:lineRule="auto" w:line="276"/>
        <w:ind w:left="360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</w:t>
      </w:r>
      <w:r>
        <w:rPr>
          <w:sz w:val="24"/>
          <w:szCs w:val="24"/>
          <w:lang w:val="en-US"/>
        </w:rPr>
        <w:t xml:space="preserve">Production Planning and </w:t>
      </w:r>
      <w:r>
        <w:rPr>
          <w:sz w:val="24"/>
          <w:szCs w:val="24"/>
          <w:lang w:val="en-US"/>
        </w:rPr>
        <w:t>Control</w:t>
      </w:r>
    </w:p>
    <w:p>
      <w:pPr>
        <w:pStyle w:val="style4099"/>
        <w:numPr>
          <w:ilvl w:val="0"/>
          <w:numId w:val="0"/>
        </w:numPr>
        <w:spacing w:lineRule="auto" w:line="276"/>
        <w:ind w:left="360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Production &amp; Manufacturing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echniques</w:t>
      </w:r>
    </w:p>
    <w:p>
      <w:pPr>
        <w:pStyle w:val="style4099"/>
        <w:numPr>
          <w:ilvl w:val="0"/>
          <w:numId w:val="0"/>
        </w:numPr>
        <w:spacing w:lineRule="auto" w:line="276"/>
        <w:ind w:left="360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Strength of Materials</w:t>
      </w:r>
    </w:p>
    <w:p>
      <w:pPr>
        <w:pStyle w:val="style4099"/>
        <w:numPr>
          <w:ilvl w:val="0"/>
          <w:numId w:val="0"/>
        </w:numPr>
        <w:spacing w:lineRule="auto" w:line="276"/>
        <w:ind w:left="360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Basics of C&amp; C++</w:t>
      </w:r>
    </w:p>
    <w:p>
      <w:pPr>
        <w:pStyle w:val="style4099"/>
        <w:numPr>
          <w:ilvl w:val="0"/>
          <w:numId w:val="0"/>
        </w:numPr>
        <w:spacing w:lineRule="auto" w:line="276"/>
        <w:ind w:left="360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MS Office</w:t>
      </w:r>
    </w:p>
    <w:p>
      <w:pPr>
        <w:pStyle w:val="style1"/>
        <w:numPr>
          <w:ilvl w:val="0"/>
          <w:numId w:val="0"/>
        </w:numPr>
        <w:pBdr>
          <w:left w:val="single" w:sz="4" w:space="0" w:color="c0c0c0"/>
          <w:right w:val="single" w:sz="4" w:space="1" w:color="c0c0c0"/>
          <w:top w:val="single" w:sz="4" w:space="0" w:color="c0c0c0"/>
          <w:bottom w:val="single" w:sz="4" w:space="0" w:color="c0c0c0"/>
        </w:pBdr>
        <w:shd w:val="clear" w:color="auto" w:fill="eaf1dd"/>
        <w:spacing w:after="120"/>
        <w:ind w:left="100" w:right="-33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EXTRA CURRICULAR ACTIVITIES  </w:t>
      </w:r>
    </w:p>
    <w:p>
      <w:pPr>
        <w:pStyle w:val="style4099"/>
        <w:numPr>
          <w:ilvl w:val="0"/>
          <w:numId w:val="0"/>
        </w:numPr>
        <w:spacing w:lineRule="auto" w:line="276"/>
        <w:ind w:left="360" w:firstLineChars="20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School Minister in School.</w:t>
      </w:r>
    </w:p>
    <w:p>
      <w:pPr>
        <w:pStyle w:val="style4099"/>
        <w:numPr>
          <w:ilvl w:val="0"/>
          <w:numId w:val="0"/>
        </w:numPr>
        <w:spacing w:lineRule="auto" w:line="276"/>
        <w:ind w:left="360" w:firstLineChars="20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Social work leader</w:t>
      </w:r>
    </w:p>
    <w:p>
      <w:pPr>
        <w:pStyle w:val="style4099"/>
        <w:numPr>
          <w:ilvl w:val="0"/>
          <w:numId w:val="0"/>
        </w:numPr>
        <w:spacing w:after="240" w:lineRule="auto" w:line="276"/>
        <w:ind w:left="360" w:firstLineChars="20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Member of Blood Donation group “We are Blood Doner.</w:t>
      </w:r>
    </w:p>
    <w:p>
      <w:pPr>
        <w:pStyle w:val="style1"/>
        <w:numPr>
          <w:ilvl w:val="0"/>
          <w:numId w:val="0"/>
        </w:numPr>
        <w:pBdr>
          <w:left w:val="single" w:sz="4" w:space="0" w:color="c0c0c0"/>
          <w:right w:val="single" w:sz="4" w:space="1" w:color="c0c0c0"/>
          <w:top w:val="single" w:sz="4" w:space="0" w:color="c0c0c0"/>
          <w:bottom w:val="single" w:sz="4" w:space="0" w:color="c0c0c0"/>
        </w:pBdr>
        <w:shd w:val="clear" w:color="auto" w:fill="eaf1dd"/>
        <w:spacing w:after="120"/>
        <w:ind w:left="100" w:right="-331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PERSONAL DETAILS </w:t>
      </w:r>
    </w:p>
    <w:p>
      <w:pPr>
        <w:pStyle w:val="style4099"/>
        <w:spacing w:lineRule="auto" w:line="276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                      </w:t>
      </w:r>
      <w:r>
        <w:rPr>
          <w:sz w:val="24"/>
          <w:szCs w:val="24"/>
        </w:rPr>
        <w:t>: Veerendra Kumar Jaiswal</w:t>
      </w:r>
    </w:p>
    <w:p>
      <w:pPr>
        <w:pStyle w:val="style4099"/>
        <w:spacing w:lineRule="auto" w:line="276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Father’s Name</w:t>
      </w:r>
      <w:r>
        <w:rPr>
          <w:sz w:val="24"/>
          <w:szCs w:val="24"/>
        </w:rPr>
        <w:t xml:space="preserve">         : Mr. Vishwanath Jaiswal</w:t>
      </w:r>
    </w:p>
    <w:p>
      <w:pPr>
        <w:pStyle w:val="style4099"/>
        <w:spacing w:lineRule="auto" w:line="276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Mother’s Name        </w:t>
      </w:r>
      <w:r>
        <w:rPr>
          <w:bCs/>
          <w:sz w:val="24"/>
          <w:szCs w:val="24"/>
        </w:rPr>
        <w:t>: Mrs. Batasiya Jaiswal</w:t>
      </w:r>
    </w:p>
    <w:p>
      <w:pPr>
        <w:pStyle w:val="style4099"/>
        <w:spacing w:lineRule="auto" w:line="276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of Birth            </w:t>
      </w:r>
      <w:r>
        <w:rPr>
          <w:bCs/>
          <w:sz w:val="24"/>
          <w:szCs w:val="24"/>
        </w:rPr>
        <w:t>: 05 Aug 1994</w:t>
      </w:r>
    </w:p>
    <w:p>
      <w:pPr>
        <w:pStyle w:val="style4099"/>
        <w:spacing w:lineRule="auto" w:line="276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Languages Known    </w:t>
      </w:r>
      <w:r>
        <w:rPr>
          <w:sz w:val="24"/>
          <w:szCs w:val="24"/>
        </w:rPr>
        <w:t xml:space="preserve">: English &amp; Hindi </w:t>
      </w:r>
    </w:p>
    <w:p>
      <w:pPr>
        <w:pStyle w:val="style4099"/>
        <w:spacing w:lineRule="auto" w:line="24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Hobbies</w:t>
      </w:r>
      <w:r>
        <w:rPr>
          <w:sz w:val="24"/>
          <w:szCs w:val="24"/>
        </w:rPr>
        <w:t xml:space="preserve">                    : Playing Cricket &amp; Badminton.</w:t>
      </w:r>
    </w:p>
    <w:bookmarkStart w:id="0" w:name="_GoBack"/>
    <w:bookmarkEnd w:id="0"/>
    <w:p>
      <w:pPr>
        <w:pStyle w:val="style4099"/>
        <w:spacing w:after="240" w:lineRule="auto" w:line="276"/>
        <w:jc w:val="left"/>
        <w:rPr>
          <w:b/>
          <w:bCs/>
          <w:sz w:val="24"/>
          <w:szCs w:val="24"/>
        </w:rPr>
      </w:pPr>
    </w:p>
    <w:p>
      <w:pPr>
        <w:pStyle w:val="style4099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0" w:color="auto"/>
        </w:pBdr>
        <w:shd w:val="clear" w:color="auto" w:fill="eaf1dd"/>
        <w:spacing w:after="240" w:lineRule="auto" w:line="27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DECLARATION </w:t>
      </w:r>
    </w:p>
    <w:p>
      <w:pPr>
        <w:pStyle w:val="style4099"/>
        <w:spacing w:lineRule="auto" w:line="240"/>
        <w:ind w:left="720"/>
        <w:rPr>
          <w:sz w:val="24"/>
          <w:szCs w:val="24"/>
        </w:rPr>
      </w:pPr>
      <w:r>
        <w:rPr>
          <w:sz w:val="24"/>
          <w:szCs w:val="24"/>
        </w:rPr>
        <w:t>I here by declare that all the particulars given above is true to the best of my knowledge &amp; belief.</w:t>
      </w:r>
    </w:p>
    <w:p>
      <w:pPr>
        <w:pStyle w:val="style4099"/>
        <w:spacing w:lineRule="auto" w:line="276"/>
        <w:ind w:left="720"/>
        <w:rPr>
          <w:sz w:val="24"/>
          <w:szCs w:val="24"/>
        </w:rPr>
      </w:pPr>
    </w:p>
    <w:p>
      <w:pPr>
        <w:pStyle w:val="style4099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Date  : 23-07-2016                                                                                                </w:t>
      </w:r>
    </w:p>
    <w:p>
      <w:pPr>
        <w:pStyle w:val="style4099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Place : Jabalpur                                                                          Veerendra Ku. Jaiswal</w:t>
      </w:r>
    </w:p>
    <w:p>
      <w:pPr>
        <w:pStyle w:val="style4099"/>
        <w:spacing w:lineRule="auto" w:line="276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>
      <w:headerReference w:type="default" r:id="rId3"/>
      <w:footerReference w:type="default" r:id="rId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000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000010101"/>
    <w:charset w:val="81"/>
    <w:family w:val="roman"/>
    <w:pitch w:val="fixed"/>
    <w:sig w:usb0="00000001" w:usb1="09060000" w:usb2="00000010" w:usb3="00000000" w:csb0="00080000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FF07DCC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0DC3E64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40038982"/>
    <w:lvl w:ilvl="0" w:tplc="F550977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14E855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2" w:tplc="E190FDE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3" w:tplc="2126365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4" w:tplc="1576BB64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5" w:tplc="7F0ECA7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6" w:tplc="8DDEED0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7" w:tplc="31D087A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  <w:lvl w:ilvl="8" w:tplc="8732309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</w:rPr>
    </w:lvl>
  </w:abstractNum>
  <w:abstractNum w:abstractNumId="5">
    <w:nsid w:val="00000005"/>
    <w:multiLevelType w:val="hybridMultilevel"/>
    <w:tmpl w:val="EB58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DB8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32495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00000001"/>
    <w:lvl w:ilvl="0">
      <w:start w:val="1"/>
      <w:numFmt w:val="none"/>
      <w:pStyle w:val="style1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</w:abstractNum>
  <w:abstractNum w:abstractNumId="10">
    <w:nsid w:val="0000000A"/>
    <w:multiLevelType w:val="hybridMultilevel"/>
    <w:tmpl w:val="97295A8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E9DAE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00000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31A6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59C8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9ABC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B6BC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3FC7EEFF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4"/>
  </w:num>
  <w:num w:numId="5">
    <w:abstractNumId w:val="16"/>
  </w:num>
  <w:num w:numId="6">
    <w:abstractNumId w:val="5"/>
  </w:num>
  <w:num w:numId="7">
    <w:abstractNumId w:val="9"/>
  </w:num>
  <w:num w:numId="8">
    <w:abstractNumId w:val="12"/>
  </w:num>
  <w:num w:numId="9">
    <w:abstractNumId w:val="19"/>
  </w:num>
  <w:num w:numId="10">
    <w:abstractNumId w:val="7"/>
  </w:num>
  <w:num w:numId="11">
    <w:abstractNumId w:val="0"/>
  </w:num>
  <w:num w:numId="12">
    <w:abstractNumId w:val="3"/>
  </w:num>
  <w:num w:numId="13">
    <w:abstractNumId w:val="15"/>
  </w:num>
  <w:num w:numId="14">
    <w:abstractNumId w:val="13"/>
  </w:num>
  <w:num w:numId="15">
    <w:abstractNumId w:val="2"/>
  </w:num>
  <w:num w:numId="16">
    <w:abstractNumId w:val="10"/>
  </w:num>
  <w:num w:numId="17">
    <w:abstractNumId w:val="17"/>
  </w:num>
  <w:num w:numId="18">
    <w:abstractNumId w:val="1"/>
  </w:num>
  <w:num w:numId="19">
    <w:abstractNumId w:val="6"/>
  </w:num>
  <w:num w:numId="20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>
      <w:widowControl w:val="false"/>
      <w:wordWrap w:val="false"/>
      <w:autoSpaceDE w:val="false"/>
      <w:autoSpaceDN w:val="false"/>
      <w:spacing w:after="0" w:lineRule="auto" w:line="240"/>
      <w:jc w:val="both"/>
    </w:pPr>
    <w:rPr>
      <w:rFonts w:ascii="Batang" w:cs="Times New Roman" w:eastAsia="Batang" w:hAnsi="Times New Roman"/>
      <w:kern w:val="2"/>
      <w:sz w:val="20"/>
      <w:szCs w:val="20"/>
      <w:lang w:eastAsia="ko-KR"/>
    </w:rPr>
  </w:style>
  <w:style w:type="paragraph" w:styleId="style1">
    <w:name w:val="heading 1"/>
    <w:basedOn w:val="style0"/>
    <w:next w:val="style0"/>
    <w:link w:val="style4119"/>
    <w:qFormat/>
    <w:pPr>
      <w:keepNext/>
      <w:widowControl/>
      <w:numPr>
        <w:ilvl w:val="0"/>
        <w:numId w:val="7"/>
      </w:numPr>
      <w:suppressAutoHyphens/>
      <w:wordWrap/>
      <w:autoSpaceDE/>
      <w:autoSpaceDN/>
      <w:spacing w:before="240" w:after="60"/>
      <w:jc w:val="left"/>
      <w:outlineLvl w:val="0"/>
    </w:pPr>
    <w:rPr>
      <w:rFonts w:ascii="Arial" w:cs="Arial" w:eastAsia="Times New Roman" w:hAnsi="Arial"/>
      <w:b/>
      <w:bCs/>
      <w:kern w:val="1"/>
      <w:sz w:val="32"/>
      <w:szCs w:val="32"/>
      <w:lang w:eastAsia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Default Table"/>
    <w:next w:val="style4097"/>
    <w:pPr>
      <w:spacing w:after="0" w:lineRule="auto" w:line="240"/>
    </w:pPr>
    <w:rPr>
      <w:rFonts w:ascii="Times New Roman" w:cs="Times New Roman" w:eastAsia="Batang" w:hAnsi="Times New Roman"/>
      <w:sz w:val="20"/>
      <w:szCs w:val="20"/>
      <w:lang w:bidi="hi-IN"/>
    </w:rPr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400"/>
    </w:pPr>
    <w:rPr/>
  </w:style>
  <w:style w:type="paragraph" w:customStyle="1" w:styleId="style4098">
    <w:name w:val="ParaAttribute1"/>
    <w:next w:val="style4098"/>
    <w:pPr>
      <w:widowControl w:val="false"/>
      <w:wordWrap w:val="false"/>
      <w:spacing w:after="0" w:lineRule="auto" w:line="240"/>
    </w:pPr>
    <w:rPr>
      <w:rFonts w:ascii="Times New Roman" w:cs="Times New Roman" w:eastAsia="Batang" w:hAnsi="Times New Roman"/>
      <w:sz w:val="20"/>
      <w:szCs w:val="20"/>
      <w:lang w:bidi="hi-IN"/>
    </w:rPr>
  </w:style>
  <w:style w:type="paragraph" w:customStyle="1" w:styleId="style4099">
    <w:name w:val="ParaAttribute4"/>
    <w:next w:val="style4099"/>
    <w:pPr>
      <w:widowControl w:val="false"/>
      <w:wordWrap w:val="false"/>
      <w:spacing w:after="0" w:lineRule="auto" w:line="240"/>
      <w:jc w:val="both"/>
    </w:pPr>
    <w:rPr>
      <w:rFonts w:ascii="Times New Roman" w:cs="Times New Roman" w:eastAsia="Batang" w:hAnsi="Times New Roman"/>
      <w:sz w:val="20"/>
      <w:szCs w:val="20"/>
      <w:lang w:bidi="hi-IN"/>
    </w:rPr>
  </w:style>
  <w:style w:type="paragraph" w:customStyle="1" w:styleId="style4100">
    <w:name w:val="ParaAttribute5"/>
    <w:next w:val="style4100"/>
    <w:pPr>
      <w:widowControl w:val="false"/>
      <w:wordWrap w:val="false"/>
      <w:spacing w:after="0" w:lineRule="auto" w:line="240"/>
      <w:ind w:right="612"/>
    </w:pPr>
    <w:rPr>
      <w:rFonts w:ascii="Times New Roman" w:cs="Times New Roman" w:eastAsia="Batang" w:hAnsi="Times New Roman"/>
      <w:sz w:val="20"/>
      <w:szCs w:val="20"/>
      <w:lang w:bidi="hi-IN"/>
    </w:rPr>
  </w:style>
  <w:style w:type="paragraph" w:customStyle="1" w:styleId="style4101">
    <w:name w:val="ParaAttribute6"/>
    <w:next w:val="style4101"/>
    <w:pPr>
      <w:widowControl w:val="false"/>
      <w:wordWrap w:val="false"/>
      <w:spacing w:after="0" w:lineRule="auto" w:line="240"/>
    </w:pPr>
    <w:rPr>
      <w:rFonts w:ascii="Times New Roman" w:cs="Times New Roman" w:eastAsia="Batang" w:hAnsi="Times New Roman"/>
      <w:sz w:val="20"/>
      <w:szCs w:val="20"/>
      <w:lang w:bidi="hi-IN"/>
    </w:rPr>
  </w:style>
  <w:style w:type="paragraph" w:customStyle="1" w:styleId="style4102">
    <w:name w:val="ParaAttribute7"/>
    <w:next w:val="style4102"/>
    <w:pPr>
      <w:widowControl w:val="false"/>
      <w:wordWrap w:val="false"/>
      <w:spacing w:after="0" w:lineRule="auto" w:line="240"/>
      <w:ind w:left="72"/>
      <w:jc w:val="center"/>
    </w:pPr>
    <w:rPr>
      <w:rFonts w:ascii="Times New Roman" w:cs="Times New Roman" w:eastAsia="Batang" w:hAnsi="Times New Roman"/>
      <w:sz w:val="20"/>
      <w:szCs w:val="20"/>
      <w:lang w:bidi="hi-IN"/>
    </w:rPr>
  </w:style>
  <w:style w:type="paragraph" w:customStyle="1" w:styleId="style4103">
    <w:name w:val="ParaAttribute8"/>
    <w:next w:val="style4103"/>
    <w:pPr>
      <w:widowControl w:val="false"/>
      <w:wordWrap w:val="false"/>
      <w:spacing w:after="0" w:lineRule="auto" w:line="240"/>
      <w:ind w:right="-108"/>
      <w:jc w:val="center"/>
    </w:pPr>
    <w:rPr>
      <w:rFonts w:ascii="Times New Roman" w:cs="Times New Roman" w:eastAsia="Batang" w:hAnsi="Times New Roman"/>
      <w:sz w:val="20"/>
      <w:szCs w:val="20"/>
      <w:lang w:bidi="hi-IN"/>
    </w:rPr>
  </w:style>
  <w:style w:type="paragraph" w:customStyle="1" w:styleId="style4104">
    <w:name w:val="ParaAttribute9"/>
    <w:next w:val="style4104"/>
    <w:pPr>
      <w:widowControl w:val="false"/>
      <w:wordWrap w:val="false"/>
      <w:spacing w:after="0" w:lineRule="auto" w:line="240"/>
      <w:jc w:val="center"/>
    </w:pPr>
    <w:rPr>
      <w:rFonts w:ascii="Times New Roman" w:cs="Times New Roman" w:eastAsia="Batang" w:hAnsi="Times New Roman"/>
      <w:sz w:val="20"/>
      <w:szCs w:val="20"/>
      <w:lang w:bidi="hi-IN"/>
    </w:rPr>
  </w:style>
  <w:style w:type="paragraph" w:customStyle="1" w:styleId="style4105">
    <w:name w:val="ParaAttribute10"/>
    <w:next w:val="style4105"/>
    <w:pPr>
      <w:widowControl w:val="false"/>
      <w:wordWrap w:val="false"/>
      <w:spacing w:after="0" w:lineRule="auto" w:line="240"/>
      <w:jc w:val="both"/>
    </w:pPr>
    <w:rPr>
      <w:rFonts w:ascii="Times New Roman" w:cs="Times New Roman" w:eastAsia="Batang" w:hAnsi="Times New Roman"/>
      <w:sz w:val="20"/>
      <w:szCs w:val="20"/>
      <w:lang w:bidi="hi-IN"/>
    </w:rPr>
  </w:style>
  <w:style w:type="paragraph" w:customStyle="1" w:styleId="style4106">
    <w:name w:val="ParaAttribute13"/>
    <w:next w:val="style4106"/>
    <w:pPr>
      <w:widowControl w:val="false"/>
      <w:wordWrap w:val="false"/>
      <w:spacing w:after="0" w:lineRule="auto" w:line="240"/>
      <w:ind w:right="-318"/>
      <w:jc w:val="center"/>
    </w:pPr>
    <w:rPr>
      <w:rFonts w:ascii="Times New Roman" w:cs="Times New Roman" w:eastAsia="Batang" w:hAnsi="Times New Roman"/>
      <w:sz w:val="20"/>
      <w:szCs w:val="20"/>
      <w:lang w:bidi="hi-IN"/>
    </w:rPr>
  </w:style>
  <w:style w:type="paragraph" w:customStyle="1" w:styleId="style4107">
    <w:name w:val="ParaAttribute19"/>
    <w:next w:val="style4107"/>
    <w:pPr>
      <w:widowControl w:val="false"/>
      <w:wordWrap w:val="false"/>
      <w:spacing w:after="0" w:lineRule="auto" w:line="240"/>
      <w:ind w:left="720"/>
    </w:pPr>
    <w:rPr>
      <w:rFonts w:ascii="Times New Roman" w:cs="Times New Roman" w:eastAsia="Batang" w:hAnsi="Times New Roman"/>
      <w:sz w:val="20"/>
      <w:szCs w:val="20"/>
      <w:lang w:bidi="hi-IN"/>
    </w:rPr>
  </w:style>
  <w:style w:type="paragraph" w:customStyle="1" w:styleId="style4108">
    <w:name w:val="ParaAttribute20"/>
    <w:next w:val="style4108"/>
    <w:pPr>
      <w:widowControl w:val="false"/>
      <w:wordWrap w:val="false"/>
      <w:spacing w:after="0" w:lineRule="auto" w:line="240"/>
      <w:jc w:val="both"/>
    </w:pPr>
    <w:rPr>
      <w:rFonts w:ascii="Times New Roman" w:cs="Times New Roman" w:eastAsia="Batang" w:hAnsi="Times New Roman"/>
      <w:sz w:val="20"/>
      <w:szCs w:val="20"/>
      <w:lang w:bidi="hi-IN"/>
    </w:rPr>
  </w:style>
  <w:style w:type="character" w:customStyle="1" w:styleId="style4109">
    <w:name w:val="CharAttribute0"/>
    <w:next w:val="style4109"/>
    <w:rPr>
      <w:rFonts w:ascii="Times New Roman" w:eastAsia="Times New Roman"/>
      <w:sz w:val="22"/>
    </w:rPr>
  </w:style>
  <w:style w:type="character" w:customStyle="1" w:styleId="style4110">
    <w:name w:val="CharAttribute1"/>
    <w:next w:val="style4110"/>
    <w:rPr>
      <w:rFonts w:ascii="Times New Roman" w:eastAsia="Times New Roman"/>
    </w:rPr>
  </w:style>
  <w:style w:type="character" w:customStyle="1" w:styleId="style4111">
    <w:name w:val="CharAttribute3"/>
    <w:next w:val="style4111"/>
    <w:rPr>
      <w:rFonts w:ascii="Times New Roman" w:eastAsia="Times New Roman"/>
      <w:b/>
      <w:sz w:val="36"/>
    </w:rPr>
  </w:style>
  <w:style w:type="character" w:customStyle="1" w:styleId="style4112">
    <w:name w:val="CharAttribute5"/>
    <w:next w:val="style4112"/>
    <w:rPr>
      <w:rFonts w:ascii="Times New Roman" w:eastAsia="Times New Roman"/>
      <w:b/>
      <w:sz w:val="22"/>
    </w:rPr>
  </w:style>
  <w:style w:type="character" w:customStyle="1" w:styleId="style4113">
    <w:name w:val="CharAttribute6"/>
    <w:next w:val="style4113"/>
    <w:rPr>
      <w:rFonts w:ascii="Times New Roman" w:eastAsia="Times New Roman"/>
      <w:b/>
      <w:i/>
      <w:sz w:val="22"/>
    </w:rPr>
  </w:style>
  <w:style w:type="character" w:customStyle="1" w:styleId="style4114">
    <w:name w:val="CharAttribute10"/>
    <w:next w:val="style4114"/>
    <w:rPr>
      <w:rFonts w:ascii="Calibri" w:eastAsia="Times New Roman"/>
      <w:sz w:val="22"/>
    </w:rPr>
  </w:style>
  <w:style w:type="character" w:customStyle="1" w:styleId="style4115">
    <w:name w:val="CharAttribute13"/>
    <w:next w:val="style4115"/>
    <w:rPr>
      <w:rFonts w:ascii="Times New Roman" w:eastAsia="Gulim"/>
      <w:b/>
      <w:i/>
      <w:sz w:val="22"/>
    </w:rPr>
  </w:style>
  <w:style w:type="character" w:customStyle="1" w:styleId="style4116">
    <w:name w:val="CharAttribute14"/>
    <w:next w:val="style4116"/>
    <w:rPr>
      <w:rFonts w:ascii="Times New Roman" w:eastAsia="Gulim"/>
    </w:rPr>
  </w:style>
  <w:style w:type="paragraph" w:styleId="style31">
    <w:name w:val="header"/>
    <w:basedOn w:val="style0"/>
    <w:next w:val="style31"/>
    <w:link w:val="style4117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17">
    <w:name w:val="Header Char_6336f17e-27a6-47f5-9bd1-4b53d9235bbd"/>
    <w:basedOn w:val="style65"/>
    <w:next w:val="style4117"/>
    <w:link w:val="style31"/>
    <w:uiPriority w:val="99"/>
    <w:rPr>
      <w:rFonts w:ascii="Batang" w:cs="Times New Roman" w:eastAsia="Batang" w:hAnsi="Times New Roman"/>
      <w:kern w:val="2"/>
      <w:sz w:val="20"/>
      <w:szCs w:val="20"/>
      <w:lang w:eastAsia="ko-KR"/>
    </w:rPr>
  </w:style>
  <w:style w:type="paragraph" w:styleId="style32">
    <w:name w:val="footer"/>
    <w:basedOn w:val="style0"/>
    <w:next w:val="style32"/>
    <w:link w:val="style411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18">
    <w:name w:val="Footer Char_acd58006-332e-4896-9d50-e345e64ea914"/>
    <w:basedOn w:val="style65"/>
    <w:next w:val="style4118"/>
    <w:link w:val="style32"/>
    <w:uiPriority w:val="99"/>
    <w:rPr>
      <w:rFonts w:ascii="Batang" w:cs="Times New Roman" w:eastAsia="Batang" w:hAnsi="Times New Roman"/>
      <w:kern w:val="2"/>
      <w:sz w:val="20"/>
      <w:szCs w:val="20"/>
      <w:lang w:eastAsia="ko-KR"/>
    </w:rPr>
  </w:style>
  <w:style w:type="character" w:customStyle="1" w:styleId="style4119">
    <w:name w:val="Heading 1 Char_be443086-a9cd-40c5-ade6-9cbd78d789d5"/>
    <w:basedOn w:val="style65"/>
    <w:next w:val="style4119"/>
    <w:link w:val="style1"/>
    <w:rPr>
      <w:rFonts w:ascii="Arial" w:cs="Arial" w:eastAsia="Times New Roman" w:hAnsi="Arial"/>
      <w:b/>
      <w:bCs/>
      <w:kern w:val="1"/>
      <w:sz w:val="32"/>
      <w:szCs w:val="32"/>
      <w:lang w:eastAsia="ar-SA"/>
    </w:rPr>
  </w:style>
  <w:style w:type="paragraph" w:styleId="style153">
    <w:name w:val="Balloon Text"/>
    <w:basedOn w:val="style0"/>
    <w:next w:val="style153"/>
    <w:link w:val="style4120"/>
    <w:uiPriority w:val="99"/>
    <w:pPr/>
    <w:rPr>
      <w:rFonts w:ascii="Tahoma" w:cs="Tahoma" w:hAnsi="Tahoma"/>
      <w:sz w:val="16"/>
      <w:szCs w:val="16"/>
    </w:rPr>
  </w:style>
  <w:style w:type="character" w:customStyle="1" w:styleId="style4120">
    <w:name w:val="Balloon Text Char"/>
    <w:basedOn w:val="style65"/>
    <w:next w:val="style4120"/>
    <w:link w:val="style153"/>
    <w:uiPriority w:val="99"/>
    <w:rPr>
      <w:rFonts w:ascii="Tahoma" w:cs="Tahoma" w:eastAsia="Batang" w:hAnsi="Tahoma"/>
      <w:kern w:val="2"/>
      <w:sz w:val="16"/>
      <w:szCs w:val="16"/>
      <w:lang w:eastAsia="ko-KR"/>
    </w:rPr>
  </w:style>
  <w:style w:type="character" w:styleId="style85">
    <w:name w:val="Hyperlink"/>
    <w:next w:val="style85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header" Target="header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283</Words>
  <Characters>1690</Characters>
  <Application>WPS Office</Application>
  <DocSecurity>0</DocSecurity>
  <Paragraphs>73</Paragraphs>
  <ScaleCrop>false</ScaleCrop>
  <LinksUpToDate>false</LinksUpToDate>
  <CharactersWithSpaces>2467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2017-08-22T07:36:57Z</dcterms:created>
  <dc:creator>WIN-8</dc:creator>
  <lastModifiedBy>Lenovo K53a48</lastModifiedBy>
  <dcterms:modified xsi:type="dcterms:W3CDTF">2017-08-22T07:36:57Z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